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86" w:rsidRPr="006707A8" w:rsidRDefault="00D47B86" w:rsidP="006707A8">
      <w:pPr>
        <w:pStyle w:val="Listaszerbekezds"/>
        <w:numPr>
          <w:ilvl w:val="0"/>
          <w:numId w:val="7"/>
        </w:numPr>
        <w:rPr>
          <w:b/>
        </w:rPr>
      </w:pPr>
      <w:r w:rsidRPr="006707A8">
        <w:rPr>
          <w:b/>
        </w:rPr>
        <w:t>Hogyan jött létre a Szinkópa, és honnan az ötlet?</w:t>
      </w:r>
    </w:p>
    <w:p w:rsidR="00D47B86" w:rsidRDefault="00D47B86" w:rsidP="00D47B86"/>
    <w:p w:rsidR="00D47B86" w:rsidRDefault="00D47B86" w:rsidP="00D47B86"/>
    <w:p w:rsidR="00D47B86" w:rsidRDefault="00D47B86" w:rsidP="00D47B86">
      <w:pPr>
        <w:spacing w:line="360" w:lineRule="auto"/>
        <w:jc w:val="both"/>
      </w:pPr>
      <w:r>
        <w:t>Hadd menjek vissza a kezdetekig, s két gondolatjelet hadd kapcsoljak majd össze.</w:t>
      </w:r>
    </w:p>
    <w:p w:rsidR="00D47B86" w:rsidRDefault="00D47B86" w:rsidP="00D47B86">
      <w:pPr>
        <w:spacing w:line="360" w:lineRule="auto"/>
        <w:jc w:val="both"/>
      </w:pPr>
    </w:p>
    <w:p w:rsidR="00D47B86" w:rsidRDefault="00D47B86" w:rsidP="00D47B86">
      <w:pPr>
        <w:spacing w:line="360" w:lineRule="auto"/>
        <w:jc w:val="both"/>
      </w:pPr>
      <w:r>
        <w:t xml:space="preserve">Az egyik: az Erkel Ferenc </w:t>
      </w:r>
      <w:proofErr w:type="spellStart"/>
      <w:r>
        <w:t>Vegyeskar</w:t>
      </w:r>
      <w:proofErr w:type="spellEnd"/>
      <w:r>
        <w:t xml:space="preserve"> 1997-ben alakult újjá, s attól kezdve – immáron 15 éve – egy folyamatos és a tagok által is igen odaadó próbamunka következtében jelentős mértékben fejlődött </w:t>
      </w:r>
      <w:proofErr w:type="gramStart"/>
      <w:r>
        <w:t>a  kórus</w:t>
      </w:r>
      <w:proofErr w:type="gramEnd"/>
      <w:r>
        <w:t xml:space="preserve"> szakmai színvonala. Évről évre egyre több koncertlehetőségünk adódott, számos kórustalálkozón, hazai és külföldi kórusversenyeken vettünk részt.</w:t>
      </w:r>
    </w:p>
    <w:p w:rsidR="00D47B86" w:rsidRDefault="00D47B86" w:rsidP="00D47B86">
      <w:pPr>
        <w:spacing w:line="360" w:lineRule="auto"/>
        <w:jc w:val="both"/>
      </w:pPr>
      <w:r>
        <w:t xml:space="preserve">Egy-egy ilyen alkalom után közösen vontuk le a tanulságokat, s ilyenkor egyrészt értékeltük a magunk teljesítményét, másrészt saját bőrünkön érezhettük az adott rendezvény tartalmi és szervezési nehézségeit, sajátosságait.  </w:t>
      </w:r>
    </w:p>
    <w:p w:rsidR="00D47B86" w:rsidRDefault="00D47B86" w:rsidP="00D47B86">
      <w:pPr>
        <w:spacing w:line="360" w:lineRule="auto"/>
        <w:jc w:val="both"/>
      </w:pPr>
    </w:p>
    <w:p w:rsidR="00D47B86" w:rsidRDefault="00D47B86" w:rsidP="00D47B86">
      <w:pPr>
        <w:spacing w:line="360" w:lineRule="auto"/>
        <w:jc w:val="both"/>
      </w:pPr>
      <w:r>
        <w:t>A másik: kezdő karnagyként sok olyan kurzuson vehettem részt</w:t>
      </w:r>
      <w:r>
        <w:t>, amelyek ösztönzőleg hatotta</w:t>
      </w:r>
      <w:r>
        <w:t>k rám. Azonban az ilyen alkalmak általában csak szakmabeli karnagyoknak szóltak.</w:t>
      </w:r>
    </w:p>
    <w:p w:rsidR="00D47B86" w:rsidRDefault="00D47B86" w:rsidP="00D47B86">
      <w:pPr>
        <w:spacing w:line="360" w:lineRule="auto"/>
        <w:jc w:val="both"/>
      </w:pPr>
    </w:p>
    <w:p w:rsidR="00D47B86" w:rsidRDefault="00D47B86" w:rsidP="00D47B86">
      <w:pPr>
        <w:spacing w:line="360" w:lineRule="auto"/>
        <w:jc w:val="both"/>
      </w:pPr>
      <w:r>
        <w:t>És itt kapcsolódik össze a két gondolat:</w:t>
      </w:r>
    </w:p>
    <w:p w:rsidR="00D47B86" w:rsidRDefault="00D47B86" w:rsidP="00D47B86">
      <w:pPr>
        <w:spacing w:line="360" w:lineRule="auto"/>
        <w:jc w:val="both"/>
      </w:pPr>
    </w:p>
    <w:p w:rsidR="00D47B86" w:rsidRDefault="00D47B86" w:rsidP="00D47B86">
      <w:pPr>
        <w:spacing w:line="360" w:lineRule="auto"/>
        <w:jc w:val="both"/>
      </w:pPr>
      <w:r>
        <w:t xml:space="preserve">Néhány éve felmerült bennünk, mi lenne, ha hozzánk hasonló amatőr </w:t>
      </w:r>
      <w:proofErr w:type="spellStart"/>
      <w:r>
        <w:t>vegyeskarok</w:t>
      </w:r>
      <w:proofErr w:type="spellEnd"/>
      <w:r>
        <w:t xml:space="preserve"> számára egy olyan „szakmai továbbképzést” szerveznénk, ami új lendületet adhatna minden résztvevőnek a további munkájában. Bár nagyon hasznosak a kórustalálkozók, kórus</w:t>
      </w:r>
      <w:r w:rsidR="003A54CC">
        <w:t>versenyek és karnagyi kurzusok,</w:t>
      </w:r>
      <w:r>
        <w:t xml:space="preserve"> ha egy kórus csapat szinten szeretne gyakorlati tanácsokat kapni, és testközelből szeretné a szakmai kiválóságokat látni, hallani, erre manapság kevéssé van lehetőség.</w:t>
      </w:r>
    </w:p>
    <w:p w:rsidR="00D47B86" w:rsidRDefault="00D47B86" w:rsidP="00D47B86">
      <w:pPr>
        <w:spacing w:line="360" w:lineRule="auto"/>
        <w:jc w:val="both"/>
      </w:pPr>
      <w:r>
        <w:t>És egyre inkább erősödött az „álomnak” tűnő tervünk: rendezzünk egy ilyen találkozót!</w:t>
      </w:r>
    </w:p>
    <w:p w:rsidR="007B3833" w:rsidRDefault="007B3833" w:rsidP="007B3833">
      <w:pPr>
        <w:spacing w:line="360" w:lineRule="auto"/>
        <w:jc w:val="both"/>
      </w:pPr>
    </w:p>
    <w:p w:rsidR="007B3833" w:rsidRDefault="007B3833" w:rsidP="007B3833">
      <w:pPr>
        <w:spacing w:line="360" w:lineRule="auto"/>
        <w:jc w:val="both"/>
      </w:pPr>
      <w:r>
        <w:t>Az I. Szinkópa előtt nem gondoltuk volna, hogy ebből a következő évben egy II. Szinkópa is lesz. Persze nagyon örülünk ennek, és reméljük, hogy – így a harmadikra készülve – már azt mondhatjuk, hogy hagyománnyá vált ez a rendezvény.</w:t>
      </w:r>
    </w:p>
    <w:p w:rsidR="00D47B86" w:rsidRDefault="00D47B86" w:rsidP="00D47B86">
      <w:pPr>
        <w:spacing w:line="360" w:lineRule="auto"/>
        <w:jc w:val="both"/>
      </w:pPr>
    </w:p>
    <w:p w:rsidR="00E33427" w:rsidRDefault="00E33427" w:rsidP="00E33427">
      <w:pPr>
        <w:spacing w:line="360" w:lineRule="auto"/>
        <w:jc w:val="both"/>
      </w:pPr>
      <w:r>
        <w:t>Idén az</w:t>
      </w:r>
      <w:r>
        <w:t xml:space="preserve"> NKA és a Balassi Intézet támogatásának köszönhetően az egész napos programot ingyenesen tudjuk biztosítani a résztvevőknek.</w:t>
      </w:r>
    </w:p>
    <w:p w:rsidR="00D47B86" w:rsidRDefault="00D47B86" w:rsidP="00D47B86">
      <w:pPr>
        <w:spacing w:line="360" w:lineRule="auto"/>
        <w:jc w:val="both"/>
      </w:pPr>
    </w:p>
    <w:p w:rsidR="00D47B86" w:rsidRPr="006707A8" w:rsidRDefault="006707A8" w:rsidP="006707A8">
      <w:pPr>
        <w:pStyle w:val="Listaszerbekezds"/>
        <w:numPr>
          <w:ilvl w:val="0"/>
          <w:numId w:val="7"/>
        </w:numPr>
        <w:spacing w:line="360" w:lineRule="auto"/>
        <w:jc w:val="both"/>
        <w:rPr>
          <w:b/>
        </w:rPr>
      </w:pPr>
      <w:r w:rsidRPr="006707A8">
        <w:rPr>
          <w:b/>
        </w:rPr>
        <w:t>A rendezvény célja</w:t>
      </w:r>
      <w:r>
        <w:rPr>
          <w:b/>
        </w:rPr>
        <w:t>i</w:t>
      </w:r>
      <w:r w:rsidRPr="006707A8">
        <w:rPr>
          <w:b/>
        </w:rPr>
        <w:t>:</w:t>
      </w:r>
    </w:p>
    <w:p w:rsidR="00D47B86" w:rsidRDefault="00D47B86" w:rsidP="00D47B86">
      <w:pPr>
        <w:spacing w:line="360" w:lineRule="auto"/>
        <w:jc w:val="both"/>
      </w:pPr>
    </w:p>
    <w:p w:rsidR="00D47B86" w:rsidRDefault="00D47B86" w:rsidP="00D47B86">
      <w:pPr>
        <w:pStyle w:val="Szvegtrzs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Az I. Szinkópa </w:t>
      </w:r>
      <w:proofErr w:type="spellStart"/>
      <w:r>
        <w:rPr>
          <w:rFonts w:cs="Times New Roman"/>
        </w:rPr>
        <w:t>Vegyeskari</w:t>
      </w:r>
      <w:proofErr w:type="spellEnd"/>
      <w:r>
        <w:rPr>
          <w:rFonts w:cs="Times New Roman"/>
        </w:rPr>
        <w:t xml:space="preserve"> Találkozó megrendezésével az volt az elsődleges célunk, hogy amatőr </w:t>
      </w:r>
      <w:proofErr w:type="spellStart"/>
      <w:r>
        <w:rPr>
          <w:rFonts w:cs="Times New Roman"/>
        </w:rPr>
        <w:t>vegyeskarok</w:t>
      </w:r>
      <w:proofErr w:type="spellEnd"/>
      <w:r>
        <w:rPr>
          <w:rFonts w:cs="Times New Roman"/>
        </w:rPr>
        <w:t xml:space="preserve">, kamarakórusok számára olyan szakmai napot biztosítsunk, melynek során a </w:t>
      </w:r>
      <w:r>
        <w:rPr>
          <w:rFonts w:cs="Times New Roman"/>
        </w:rPr>
        <w:lastRenderedPageBreak/>
        <w:t>kóruséneklés gyakorlati kérd</w:t>
      </w:r>
      <w:r w:rsidR="003A54CC">
        <w:rPr>
          <w:rFonts w:cs="Times New Roman"/>
        </w:rPr>
        <w:t xml:space="preserve">éseivel érdemben foglalkozunk, </w:t>
      </w:r>
      <w:r>
        <w:rPr>
          <w:rFonts w:cs="Times New Roman"/>
        </w:rPr>
        <w:t>kiváló szakemberek vezetésével közösen „okosodunk”, új ötleteket kapunk, egymást egy kicsit jobban megismerjük, s közben sokat éneklünk. Mivel mindez – az utólago</w:t>
      </w:r>
      <w:r w:rsidR="003A54CC">
        <w:rPr>
          <w:rFonts w:cs="Times New Roman"/>
        </w:rPr>
        <w:t>s vélemények alapján is - hiány</w:t>
      </w:r>
      <w:r>
        <w:rPr>
          <w:rFonts w:cs="Times New Roman"/>
        </w:rPr>
        <w:t>pótló alkalomnak tűnt, az I. Szinkópa betölthette küldetését, s komoly igény merült fel ennek folytatására. Ezért mertünk belevágni a II.</w:t>
      </w:r>
      <w:r w:rsidR="00655237">
        <w:rPr>
          <w:rFonts w:cs="Times New Roman"/>
        </w:rPr>
        <w:t xml:space="preserve"> és III.</w:t>
      </w:r>
      <w:r>
        <w:rPr>
          <w:rFonts w:cs="Times New Roman"/>
        </w:rPr>
        <w:t xml:space="preserve"> Szinkópa szervezésébe. Reméljük, hogy az idei találkozó is minden résztvevő hasznát, épülését, szakmai gazdagodását szolgálja majd.</w:t>
      </w:r>
    </w:p>
    <w:p w:rsidR="006707A8" w:rsidRDefault="006707A8" w:rsidP="00D47B86">
      <w:pPr>
        <w:pStyle w:val="Szvegtrzs"/>
        <w:spacing w:line="360" w:lineRule="auto"/>
        <w:jc w:val="both"/>
        <w:rPr>
          <w:rFonts w:cs="Times New Roman"/>
        </w:rPr>
      </w:pPr>
    </w:p>
    <w:p w:rsidR="006707A8" w:rsidRDefault="006707A8" w:rsidP="006707A8">
      <w:pPr>
        <w:spacing w:line="360" w:lineRule="auto"/>
        <w:jc w:val="both"/>
      </w:pPr>
      <w:r>
        <w:t xml:space="preserve">Nem szeretnénk, ha „belterjes” lenne ez a találkozó, így évről évre újabb kórusokat hívunk az ország különböző területéről. Érkeztek már </w:t>
      </w:r>
      <w:r w:rsidR="00BA13D3">
        <w:t xml:space="preserve">közénk együttesek </w:t>
      </w:r>
      <w:r>
        <w:t>a fővároson kívül Gyuláról, Dunaújvárosból, Székesfehérvárról, idén pedig Bajáról, Debrecenből</w:t>
      </w:r>
      <w:r w:rsidR="00BA13D3">
        <w:t xml:space="preserve"> és Veszprémből </w:t>
      </w:r>
      <w:r>
        <w:t>várunk résztvevőket.</w:t>
      </w:r>
    </w:p>
    <w:p w:rsidR="002236A1" w:rsidRDefault="002236A1" w:rsidP="00D47B86">
      <w:pPr>
        <w:spacing w:line="360" w:lineRule="auto"/>
        <w:jc w:val="both"/>
      </w:pPr>
    </w:p>
    <w:p w:rsidR="00D47B86" w:rsidRDefault="00D47B86" w:rsidP="00D47B86">
      <w:pPr>
        <w:spacing w:line="360" w:lineRule="auto"/>
        <w:jc w:val="both"/>
      </w:pPr>
      <w:proofErr w:type="gramStart"/>
      <w:r>
        <w:t xml:space="preserve">Törekszünk </w:t>
      </w:r>
      <w:r w:rsidR="006707A8">
        <w:t xml:space="preserve"> </w:t>
      </w:r>
      <w:r>
        <w:t>arra</w:t>
      </w:r>
      <w:proofErr w:type="gramEnd"/>
      <w:r>
        <w:t>, hogy minden évben új előadókat (is) hívjunk, és új témák kerüljenek napirendre.</w:t>
      </w:r>
    </w:p>
    <w:p w:rsidR="006707A8" w:rsidRDefault="006707A8" w:rsidP="006707A8">
      <w:pPr>
        <w:spacing w:line="360" w:lineRule="auto"/>
        <w:jc w:val="both"/>
      </w:pPr>
      <w:r>
        <w:t>Az is</w:t>
      </w:r>
      <w:r>
        <w:t xml:space="preserve"> célunk, hogy minél több generáció és szakterület képviselőjét hívjuk össze. Idén</w:t>
      </w:r>
      <w:r>
        <w:t xml:space="preserve"> a Kovács-módszer képviselőjeként </w:t>
      </w:r>
      <w:proofErr w:type="spellStart"/>
      <w:r>
        <w:t>Schön</w:t>
      </w:r>
      <w:proofErr w:type="spellEnd"/>
      <w:r>
        <w:t xml:space="preserve"> Károlyné </w:t>
      </w:r>
      <w:proofErr w:type="spellStart"/>
      <w:r>
        <w:t>Tódy</w:t>
      </w:r>
      <w:proofErr w:type="spellEnd"/>
      <w:r>
        <w:t xml:space="preserve"> Ilona tart</w:t>
      </w:r>
      <w:r w:rsidR="002236A1">
        <w:t xml:space="preserve"> kórusénekeseknek való</w:t>
      </w:r>
      <w:r>
        <w:t xml:space="preserve"> „tornaórát”, Szőnyi Erzsébet zeneszerző,</w:t>
      </w:r>
      <w:r w:rsidR="002236A1">
        <w:t xml:space="preserve"> </w:t>
      </w:r>
      <w:proofErr w:type="gramStart"/>
      <w:r w:rsidR="002236A1">
        <w:t>zenepedagógus  mesél</w:t>
      </w:r>
      <w:proofErr w:type="gramEnd"/>
      <w:r w:rsidR="002236A1">
        <w:t xml:space="preserve"> majd</w:t>
      </w:r>
      <w:r>
        <w:t xml:space="preserve"> arról, hogy kinek ismerte meg Kodály Zoltánt, </w:t>
      </w:r>
      <w:r w:rsidR="00A93F6C">
        <w:t xml:space="preserve">hallatjuk Móczár Gábor t is, az </w:t>
      </w:r>
      <w:proofErr w:type="spellStart"/>
      <w:r w:rsidR="00A93F6C">
        <w:t>Europa</w:t>
      </w:r>
      <w:proofErr w:type="spellEnd"/>
      <w:r w:rsidR="00A93F6C">
        <w:t xml:space="preserve"> </w:t>
      </w:r>
      <w:proofErr w:type="spellStart"/>
      <w:r w:rsidR="00A93F6C">
        <w:t>Cantat</w:t>
      </w:r>
      <w:proofErr w:type="spellEnd"/>
      <w:r w:rsidR="00A93F6C">
        <w:t xml:space="preserve"> elnökét, </w:t>
      </w:r>
      <w:r>
        <w:t>továbbá énekművészek (</w:t>
      </w:r>
      <w:proofErr w:type="spellStart"/>
      <w:r>
        <w:t>Andrejcsik</w:t>
      </w:r>
      <w:proofErr w:type="spellEnd"/>
      <w:r>
        <w:t xml:space="preserve"> István, </w:t>
      </w:r>
      <w:proofErr w:type="spellStart"/>
      <w:r>
        <w:t>Bruckner</w:t>
      </w:r>
      <w:proofErr w:type="spellEnd"/>
      <w:r>
        <w:t xml:space="preserve"> </w:t>
      </w:r>
      <w:proofErr w:type="spellStart"/>
      <w:r>
        <w:t>Adrienne</w:t>
      </w:r>
      <w:proofErr w:type="spellEnd"/>
      <w:r>
        <w:t>, Kővári Judit) és karnagyok (</w:t>
      </w:r>
      <w:proofErr w:type="spellStart"/>
      <w:r>
        <w:t>Hartyányi</w:t>
      </w:r>
      <w:proofErr w:type="spellEnd"/>
      <w:r>
        <w:t xml:space="preserve"> Judit, </w:t>
      </w:r>
      <w:proofErr w:type="spellStart"/>
      <w:r>
        <w:t>Kutnyánszky</w:t>
      </w:r>
      <w:proofErr w:type="spellEnd"/>
      <w:r>
        <w:t xml:space="preserve"> Csaba, Ordasi Péter, Párkai István) </w:t>
      </w:r>
      <w:r>
        <w:t>biztosítják a szakmai programot</w:t>
      </w:r>
      <w:r w:rsidR="00A76026">
        <w:t>.</w:t>
      </w:r>
    </w:p>
    <w:p w:rsidR="006707A8" w:rsidRDefault="006707A8" w:rsidP="006707A8">
      <w:pPr>
        <w:spacing w:line="360" w:lineRule="auto"/>
        <w:jc w:val="both"/>
      </w:pPr>
    </w:p>
    <w:p w:rsidR="00D47B86" w:rsidRDefault="00D47B86" w:rsidP="00D47B86">
      <w:pPr>
        <w:spacing w:line="360" w:lineRule="auto"/>
        <w:jc w:val="both"/>
      </w:pPr>
    </w:p>
    <w:p w:rsidR="006707A8" w:rsidRDefault="006707A8" w:rsidP="006707A8">
      <w:pPr>
        <w:spacing w:line="360" w:lineRule="auto"/>
        <w:jc w:val="both"/>
      </w:pPr>
      <w:r>
        <w:t>Tehát</w:t>
      </w:r>
      <w:r>
        <w:t xml:space="preserve"> a Szinkópa </w:t>
      </w:r>
      <w:proofErr w:type="spellStart"/>
      <w:r>
        <w:t>Vegyeskari</w:t>
      </w:r>
      <w:proofErr w:type="spellEnd"/>
      <w:r>
        <w:t xml:space="preserve"> Találkozó célközönsége az amatőr </w:t>
      </w:r>
      <w:r w:rsidR="00FE6174">
        <w:t>kórusénekesek és karnagyaik. S mivel</w:t>
      </w:r>
      <w:r>
        <w:t xml:space="preserve"> tanulni </w:t>
      </w:r>
      <w:r w:rsidR="00FE6174">
        <w:t>szeretnénk,</w:t>
      </w:r>
      <w:r>
        <w:t xml:space="preserve"> ehhez profi zenészeket</w:t>
      </w:r>
      <w:r w:rsidR="00FE6174">
        <w:t>/szakembereket</w:t>
      </w:r>
      <w:r>
        <w:t xml:space="preserve"> hívunk. </w:t>
      </w:r>
    </w:p>
    <w:p w:rsidR="006707A8" w:rsidRDefault="006707A8" w:rsidP="006707A8">
      <w:pPr>
        <w:spacing w:line="360" w:lineRule="auto"/>
        <w:jc w:val="both"/>
      </w:pPr>
    </w:p>
    <w:p w:rsidR="00D47B86" w:rsidRDefault="00D47B86" w:rsidP="00D47B86">
      <w:pPr>
        <w:spacing w:line="360" w:lineRule="auto"/>
        <w:jc w:val="both"/>
      </w:pPr>
    </w:p>
    <w:p w:rsidR="00D47B86" w:rsidRDefault="00D47B86" w:rsidP="00D47B86">
      <w:pPr>
        <w:spacing w:line="360" w:lineRule="auto"/>
        <w:jc w:val="both"/>
      </w:pPr>
    </w:p>
    <w:p w:rsidR="00D47B86" w:rsidRPr="007B3833" w:rsidRDefault="00FE6174" w:rsidP="00FE6174">
      <w:pPr>
        <w:pStyle w:val="Listaszerbekezds"/>
        <w:numPr>
          <w:ilvl w:val="0"/>
          <w:numId w:val="7"/>
        </w:numPr>
        <w:spacing w:line="360" w:lineRule="auto"/>
        <w:jc w:val="both"/>
        <w:rPr>
          <w:b/>
        </w:rPr>
      </w:pPr>
      <w:r w:rsidRPr="007B3833">
        <w:rPr>
          <w:b/>
        </w:rPr>
        <w:t>A találkozó egyéb sajátságai:</w:t>
      </w:r>
    </w:p>
    <w:p w:rsidR="00D47B86" w:rsidRDefault="00D47B86" w:rsidP="00D47B86">
      <w:pPr>
        <w:spacing w:line="360" w:lineRule="auto"/>
        <w:jc w:val="both"/>
      </w:pPr>
    </w:p>
    <w:p w:rsidR="00D47B86" w:rsidRDefault="00D47B86" w:rsidP="00D47B86">
      <w:pPr>
        <w:spacing w:line="360" w:lineRule="auto"/>
        <w:jc w:val="both"/>
      </w:pPr>
      <w:r>
        <w:t>Tanulságos látni, s egyben nagy bátorítást is ad nekünk, hogy annak ellenére, hogy látszólag a magyar kórusmozgalom egyre több sebből vérzik, s az amatőr kórusok működését sok minden (túlterhelt emberek, anyagi szükségek) nehezíti, ha adott egy ilyen rendezvény, sok énekes, együttes rászánja idejét, erejét és örömmel vesz részt rajta.</w:t>
      </w:r>
    </w:p>
    <w:p w:rsidR="00D47B86" w:rsidRDefault="00D47B86" w:rsidP="00D47B86">
      <w:pPr>
        <w:spacing w:line="360" w:lineRule="auto"/>
        <w:jc w:val="both"/>
      </w:pPr>
    </w:p>
    <w:p w:rsidR="00D47B86" w:rsidRDefault="00D47B86" w:rsidP="00D47B86">
      <w:pPr>
        <w:spacing w:line="360" w:lineRule="auto"/>
        <w:jc w:val="both"/>
      </w:pPr>
      <w:r>
        <w:t xml:space="preserve">Talán az is hozzátartozik a Szinkópa egyediségéhez, hogy a szakmai programot egész nap </w:t>
      </w:r>
      <w:r w:rsidRPr="002B077F">
        <w:t xml:space="preserve">online </w:t>
      </w:r>
      <w:r>
        <w:lastRenderedPageBreak/>
        <w:t>közvetítjük</w:t>
      </w:r>
      <w:r w:rsidR="007B3833">
        <w:t xml:space="preserve"> (</w:t>
      </w:r>
      <w:r w:rsidR="007B3833">
        <w:t xml:space="preserve">www.szinkopa.com </w:t>
      </w:r>
      <w:r w:rsidR="007B3833">
        <w:t>)</w:t>
      </w:r>
      <w:r>
        <w:t xml:space="preserve">. Így </w:t>
      </w:r>
      <w:r w:rsidR="00FE1B42">
        <w:t xml:space="preserve">az elmúlt két évben </w:t>
      </w:r>
      <w:r>
        <w:t xml:space="preserve"> is </w:t>
      </w:r>
      <w:r w:rsidR="00FE1B42">
        <w:t xml:space="preserve">már </w:t>
      </w:r>
      <w:r>
        <w:t xml:space="preserve">többen az ország más tájairól is követhették </w:t>
      </w:r>
      <w:proofErr w:type="gramStart"/>
      <w:r>
        <w:t>a</w:t>
      </w:r>
      <w:proofErr w:type="gramEnd"/>
      <w:r>
        <w:t xml:space="preserve"> eseményeket.</w:t>
      </w:r>
    </w:p>
    <w:p w:rsidR="00D47B86" w:rsidRDefault="00D47B86" w:rsidP="00D47B86">
      <w:pPr>
        <w:spacing w:line="360" w:lineRule="auto"/>
        <w:jc w:val="both"/>
      </w:pPr>
    </w:p>
    <w:p w:rsidR="00D47B86" w:rsidRDefault="00D47B86" w:rsidP="00D47B86">
      <w:pPr>
        <w:spacing w:line="360" w:lineRule="auto"/>
        <w:jc w:val="both"/>
      </w:pPr>
      <w:r>
        <w:t xml:space="preserve">Az egész napos programot – fizikai korlátok miatt – nem tudjuk nyilvánossá tenni. Ám a nap végén, az este </w:t>
      </w:r>
      <w:r w:rsidR="00FE1B42">
        <w:t>18.30-kor</w:t>
      </w:r>
      <w:r>
        <w:t xml:space="preserve"> kezdődő </w:t>
      </w:r>
      <w:proofErr w:type="spellStart"/>
      <w:r>
        <w:t>zárókoncertre</w:t>
      </w:r>
      <w:proofErr w:type="spellEnd"/>
      <w:r>
        <w:t xml:space="preserve"> mindenkit szeretettel hívunk és várunk. </w:t>
      </w:r>
    </w:p>
    <w:p w:rsidR="00D47B86" w:rsidRDefault="00D47B86" w:rsidP="00D47B86">
      <w:pPr>
        <w:spacing w:line="360" w:lineRule="auto"/>
        <w:jc w:val="both"/>
      </w:pPr>
    </w:p>
    <w:p w:rsidR="00FE1B42" w:rsidRDefault="00D47B86" w:rsidP="00D47B86">
      <w:pPr>
        <w:spacing w:line="360" w:lineRule="auto"/>
        <w:jc w:val="both"/>
      </w:pPr>
      <w:r>
        <w:t xml:space="preserve">A Szinkópa </w:t>
      </w:r>
      <w:proofErr w:type="spellStart"/>
      <w:r>
        <w:t>Vegyeskari</w:t>
      </w:r>
      <w:proofErr w:type="spellEnd"/>
      <w:r>
        <w:t xml:space="preserve"> Talá</w:t>
      </w:r>
      <w:r w:rsidR="007B3833">
        <w:t>lkozó minden fontosabb részletéről</w:t>
      </w:r>
      <w:r>
        <w:t xml:space="preserve"> </w:t>
      </w:r>
      <w:r w:rsidR="00FE1B42">
        <w:t>(résztvevők, program, koncertprogram és a</w:t>
      </w:r>
      <w:r w:rsidR="007B3833">
        <w:t xml:space="preserve"> korábbi találkozók eseményei)</w:t>
      </w:r>
      <w:r w:rsidR="00FE1B42">
        <w:t xml:space="preserve"> a </w:t>
      </w:r>
      <w:r w:rsidR="007B3833">
        <w:t>www.</w:t>
      </w:r>
      <w:r w:rsidR="00FE1B42">
        <w:t>szinkopa.com  honlapon</w:t>
      </w:r>
      <w:r w:rsidR="007B3833">
        <w:t xml:space="preserve"> </w:t>
      </w:r>
      <w:r w:rsidR="00FE1B42">
        <w:t xml:space="preserve">tájékozódhatnak, illetve március </w:t>
      </w:r>
      <w:proofErr w:type="gramStart"/>
      <w:r w:rsidR="00FE1B42">
        <w:t>8-án</w:t>
      </w:r>
      <w:proofErr w:type="gramEnd"/>
      <w:r w:rsidR="00FE1B42">
        <w:t xml:space="preserve"> szombaton 9.30-20.00 közt</w:t>
      </w:r>
      <w:r w:rsidR="007B3833">
        <w:t xml:space="preserve"> itt</w:t>
      </w:r>
      <w:r w:rsidR="00FE1B42">
        <w:t xml:space="preserve"> követhetik</w:t>
      </w:r>
      <w:r w:rsidR="007B3833">
        <w:t xml:space="preserve"> </w:t>
      </w:r>
      <w:r w:rsidR="007B3833">
        <w:t>nyomon</w:t>
      </w:r>
      <w:r w:rsidR="00FE1B42">
        <w:t xml:space="preserve"> a III. Szinkópa </w:t>
      </w:r>
      <w:proofErr w:type="spellStart"/>
      <w:r w:rsidR="00FE1B42">
        <w:t>Vegyeskari</w:t>
      </w:r>
      <w:proofErr w:type="spellEnd"/>
      <w:r w:rsidR="00FE1B42">
        <w:t xml:space="preserve"> Találkozó programjának online közvetítését.</w:t>
      </w:r>
    </w:p>
    <w:p w:rsidR="00FE1B42" w:rsidRDefault="00FE1B42" w:rsidP="00D47B86">
      <w:pPr>
        <w:spacing w:line="360" w:lineRule="auto"/>
        <w:jc w:val="both"/>
      </w:pPr>
    </w:p>
    <w:p w:rsidR="00E33427" w:rsidRDefault="00E33427" w:rsidP="00D47B86">
      <w:pPr>
        <w:spacing w:line="360" w:lineRule="auto"/>
        <w:jc w:val="both"/>
      </w:pPr>
      <w:bookmarkStart w:id="0" w:name="_GoBack"/>
      <w:bookmarkEnd w:id="0"/>
    </w:p>
    <w:p w:rsidR="00D47B86" w:rsidRDefault="00D47B86" w:rsidP="00D47B86">
      <w:pPr>
        <w:spacing w:line="360" w:lineRule="auto"/>
        <w:jc w:val="both"/>
      </w:pPr>
      <w:r>
        <w:t xml:space="preserve">Cseri Zsófia (karnagy) és az Erkel Ferenc </w:t>
      </w:r>
      <w:proofErr w:type="spellStart"/>
      <w:r>
        <w:t>Vegyeskar</w:t>
      </w:r>
      <w:proofErr w:type="spellEnd"/>
      <w:r>
        <w:t xml:space="preserve"> (Budapest)</w:t>
      </w:r>
    </w:p>
    <w:p w:rsidR="003F0B64" w:rsidRDefault="003F0B64"/>
    <w:sectPr w:rsidR="003F0B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C242391"/>
    <w:multiLevelType w:val="hybridMultilevel"/>
    <w:tmpl w:val="45D21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86"/>
    <w:rsid w:val="000019C2"/>
    <w:rsid w:val="00014680"/>
    <w:rsid w:val="000206E8"/>
    <w:rsid w:val="00022489"/>
    <w:rsid w:val="000242DF"/>
    <w:rsid w:val="00042E27"/>
    <w:rsid w:val="00052D56"/>
    <w:rsid w:val="00056458"/>
    <w:rsid w:val="0006014B"/>
    <w:rsid w:val="000606A4"/>
    <w:rsid w:val="0006201C"/>
    <w:rsid w:val="00067422"/>
    <w:rsid w:val="00071E99"/>
    <w:rsid w:val="00072A63"/>
    <w:rsid w:val="000910E9"/>
    <w:rsid w:val="00092B82"/>
    <w:rsid w:val="00096EE1"/>
    <w:rsid w:val="000A7CD8"/>
    <w:rsid w:val="000B4777"/>
    <w:rsid w:val="000D4233"/>
    <w:rsid w:val="000D795A"/>
    <w:rsid w:val="000E621C"/>
    <w:rsid w:val="000F619D"/>
    <w:rsid w:val="00121752"/>
    <w:rsid w:val="001622CE"/>
    <w:rsid w:val="0018547E"/>
    <w:rsid w:val="00196BAC"/>
    <w:rsid w:val="001B5794"/>
    <w:rsid w:val="001C02C6"/>
    <w:rsid w:val="001E5EF0"/>
    <w:rsid w:val="002236A1"/>
    <w:rsid w:val="00233A97"/>
    <w:rsid w:val="00236362"/>
    <w:rsid w:val="002554B2"/>
    <w:rsid w:val="002642C5"/>
    <w:rsid w:val="00265B27"/>
    <w:rsid w:val="00274239"/>
    <w:rsid w:val="00274FED"/>
    <w:rsid w:val="002B077F"/>
    <w:rsid w:val="002B36F6"/>
    <w:rsid w:val="002B63DD"/>
    <w:rsid w:val="002C476D"/>
    <w:rsid w:val="002E0914"/>
    <w:rsid w:val="002E4341"/>
    <w:rsid w:val="002F4676"/>
    <w:rsid w:val="00304D6F"/>
    <w:rsid w:val="003278CB"/>
    <w:rsid w:val="00331112"/>
    <w:rsid w:val="003349AC"/>
    <w:rsid w:val="00346EEC"/>
    <w:rsid w:val="00347201"/>
    <w:rsid w:val="00386289"/>
    <w:rsid w:val="0039159B"/>
    <w:rsid w:val="00392CD1"/>
    <w:rsid w:val="003A54CC"/>
    <w:rsid w:val="003B1ADF"/>
    <w:rsid w:val="003C66B0"/>
    <w:rsid w:val="003E0146"/>
    <w:rsid w:val="003F0B64"/>
    <w:rsid w:val="004037F8"/>
    <w:rsid w:val="004123BF"/>
    <w:rsid w:val="00432C5C"/>
    <w:rsid w:val="0043510E"/>
    <w:rsid w:val="00442534"/>
    <w:rsid w:val="0047295A"/>
    <w:rsid w:val="00474BE1"/>
    <w:rsid w:val="004835A2"/>
    <w:rsid w:val="00492485"/>
    <w:rsid w:val="004A004B"/>
    <w:rsid w:val="004B0744"/>
    <w:rsid w:val="004B599F"/>
    <w:rsid w:val="004C1D66"/>
    <w:rsid w:val="004C3A65"/>
    <w:rsid w:val="004C525B"/>
    <w:rsid w:val="0051394C"/>
    <w:rsid w:val="005221A8"/>
    <w:rsid w:val="00523E60"/>
    <w:rsid w:val="00525849"/>
    <w:rsid w:val="00532795"/>
    <w:rsid w:val="0053383B"/>
    <w:rsid w:val="0053429F"/>
    <w:rsid w:val="00556BA5"/>
    <w:rsid w:val="00560A61"/>
    <w:rsid w:val="00566801"/>
    <w:rsid w:val="00571821"/>
    <w:rsid w:val="00572FAC"/>
    <w:rsid w:val="00581D53"/>
    <w:rsid w:val="0059402C"/>
    <w:rsid w:val="005A777E"/>
    <w:rsid w:val="005B087C"/>
    <w:rsid w:val="005B2B22"/>
    <w:rsid w:val="005D0604"/>
    <w:rsid w:val="005E4578"/>
    <w:rsid w:val="00623FB0"/>
    <w:rsid w:val="00631CD2"/>
    <w:rsid w:val="00632D23"/>
    <w:rsid w:val="00632EC3"/>
    <w:rsid w:val="0064187E"/>
    <w:rsid w:val="006470A1"/>
    <w:rsid w:val="00655237"/>
    <w:rsid w:val="00660BB5"/>
    <w:rsid w:val="006707A8"/>
    <w:rsid w:val="0069090B"/>
    <w:rsid w:val="00693341"/>
    <w:rsid w:val="0069398F"/>
    <w:rsid w:val="006C29D6"/>
    <w:rsid w:val="006D1F9E"/>
    <w:rsid w:val="007040AD"/>
    <w:rsid w:val="00705A6F"/>
    <w:rsid w:val="00710A69"/>
    <w:rsid w:val="00716732"/>
    <w:rsid w:val="00723543"/>
    <w:rsid w:val="00760878"/>
    <w:rsid w:val="00767EDC"/>
    <w:rsid w:val="007A1AA7"/>
    <w:rsid w:val="007A7F3B"/>
    <w:rsid w:val="007B12D5"/>
    <w:rsid w:val="007B3833"/>
    <w:rsid w:val="007B7A80"/>
    <w:rsid w:val="007B7B7C"/>
    <w:rsid w:val="007F2C99"/>
    <w:rsid w:val="007F4826"/>
    <w:rsid w:val="008268AB"/>
    <w:rsid w:val="00830B5A"/>
    <w:rsid w:val="00835CF3"/>
    <w:rsid w:val="00861E01"/>
    <w:rsid w:val="00875E8F"/>
    <w:rsid w:val="008A0ECA"/>
    <w:rsid w:val="008A37EB"/>
    <w:rsid w:val="008A7802"/>
    <w:rsid w:val="008B2002"/>
    <w:rsid w:val="008B7DBE"/>
    <w:rsid w:val="008D46DF"/>
    <w:rsid w:val="008D47FE"/>
    <w:rsid w:val="008E6E69"/>
    <w:rsid w:val="008F6DB6"/>
    <w:rsid w:val="00933A06"/>
    <w:rsid w:val="0094486C"/>
    <w:rsid w:val="00945173"/>
    <w:rsid w:val="00945DD0"/>
    <w:rsid w:val="00957899"/>
    <w:rsid w:val="00974FD1"/>
    <w:rsid w:val="009B306B"/>
    <w:rsid w:val="009C73C1"/>
    <w:rsid w:val="009D7E01"/>
    <w:rsid w:val="009E0BB9"/>
    <w:rsid w:val="009F1C4F"/>
    <w:rsid w:val="00A03C61"/>
    <w:rsid w:val="00A1195D"/>
    <w:rsid w:val="00A26C34"/>
    <w:rsid w:val="00A3035B"/>
    <w:rsid w:val="00A46469"/>
    <w:rsid w:val="00A47C39"/>
    <w:rsid w:val="00A559A0"/>
    <w:rsid w:val="00A55A91"/>
    <w:rsid w:val="00A6734F"/>
    <w:rsid w:val="00A76026"/>
    <w:rsid w:val="00A851A7"/>
    <w:rsid w:val="00A93F6C"/>
    <w:rsid w:val="00A97E3E"/>
    <w:rsid w:val="00AB0B6F"/>
    <w:rsid w:val="00AC4614"/>
    <w:rsid w:val="00AE1A7E"/>
    <w:rsid w:val="00AE2BEF"/>
    <w:rsid w:val="00AF3053"/>
    <w:rsid w:val="00AF616A"/>
    <w:rsid w:val="00AF72FB"/>
    <w:rsid w:val="00B06383"/>
    <w:rsid w:val="00B11812"/>
    <w:rsid w:val="00B13B5B"/>
    <w:rsid w:val="00B26159"/>
    <w:rsid w:val="00B42273"/>
    <w:rsid w:val="00B616C6"/>
    <w:rsid w:val="00B73ED4"/>
    <w:rsid w:val="00B77BF2"/>
    <w:rsid w:val="00B81D9B"/>
    <w:rsid w:val="00B94A34"/>
    <w:rsid w:val="00BA13D3"/>
    <w:rsid w:val="00BC6567"/>
    <w:rsid w:val="00BD6D27"/>
    <w:rsid w:val="00BE7BD4"/>
    <w:rsid w:val="00BF6514"/>
    <w:rsid w:val="00BF76AB"/>
    <w:rsid w:val="00C014EF"/>
    <w:rsid w:val="00C114DD"/>
    <w:rsid w:val="00C2284F"/>
    <w:rsid w:val="00C40F5E"/>
    <w:rsid w:val="00C478C7"/>
    <w:rsid w:val="00C72CD0"/>
    <w:rsid w:val="00C84DC7"/>
    <w:rsid w:val="00C96181"/>
    <w:rsid w:val="00CA753D"/>
    <w:rsid w:val="00CC00D5"/>
    <w:rsid w:val="00CF28F1"/>
    <w:rsid w:val="00CF3B78"/>
    <w:rsid w:val="00CF7542"/>
    <w:rsid w:val="00D03AA6"/>
    <w:rsid w:val="00D063E2"/>
    <w:rsid w:val="00D112DD"/>
    <w:rsid w:val="00D23881"/>
    <w:rsid w:val="00D30D3C"/>
    <w:rsid w:val="00D3242E"/>
    <w:rsid w:val="00D47B86"/>
    <w:rsid w:val="00D54D28"/>
    <w:rsid w:val="00D61C1F"/>
    <w:rsid w:val="00D63DD0"/>
    <w:rsid w:val="00D70C4F"/>
    <w:rsid w:val="00DA3EBF"/>
    <w:rsid w:val="00DA4E25"/>
    <w:rsid w:val="00DB3F0C"/>
    <w:rsid w:val="00DD3AC1"/>
    <w:rsid w:val="00DF2BAB"/>
    <w:rsid w:val="00DF49B7"/>
    <w:rsid w:val="00E0167B"/>
    <w:rsid w:val="00E067DC"/>
    <w:rsid w:val="00E16DA1"/>
    <w:rsid w:val="00E33427"/>
    <w:rsid w:val="00E63272"/>
    <w:rsid w:val="00E704F6"/>
    <w:rsid w:val="00E85F89"/>
    <w:rsid w:val="00E97502"/>
    <w:rsid w:val="00EB36EC"/>
    <w:rsid w:val="00EE7D49"/>
    <w:rsid w:val="00EF0B4D"/>
    <w:rsid w:val="00EF3463"/>
    <w:rsid w:val="00EF4508"/>
    <w:rsid w:val="00EF4B49"/>
    <w:rsid w:val="00F04418"/>
    <w:rsid w:val="00F049B4"/>
    <w:rsid w:val="00F07280"/>
    <w:rsid w:val="00F122AB"/>
    <w:rsid w:val="00F462A6"/>
    <w:rsid w:val="00F472FE"/>
    <w:rsid w:val="00F60831"/>
    <w:rsid w:val="00F64CD6"/>
    <w:rsid w:val="00F67106"/>
    <w:rsid w:val="00F75699"/>
    <w:rsid w:val="00F8134D"/>
    <w:rsid w:val="00F85BEE"/>
    <w:rsid w:val="00F91D66"/>
    <w:rsid w:val="00F9445A"/>
    <w:rsid w:val="00F96BEB"/>
    <w:rsid w:val="00FA73CA"/>
    <w:rsid w:val="00FB03CF"/>
    <w:rsid w:val="00FC060A"/>
    <w:rsid w:val="00FC2962"/>
    <w:rsid w:val="00FC3E19"/>
    <w:rsid w:val="00FC6F7A"/>
    <w:rsid w:val="00FE1B42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B8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47B8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47B8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6707A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B8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47B8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47B8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6707A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2014-02-26T08:27:00Z</dcterms:created>
  <dcterms:modified xsi:type="dcterms:W3CDTF">2014-02-26T09:01:00Z</dcterms:modified>
</cp:coreProperties>
</file>